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925" w14:textId="77777777" w:rsidR="009F0BF2" w:rsidRDefault="009F0BF2" w:rsidP="009F0BF2">
      <w:pPr>
        <w:ind w:left="-709"/>
        <w:jc w:val="center"/>
        <w:rPr>
          <w:sz w:val="22"/>
          <w:szCs w:val="22"/>
        </w:rPr>
      </w:pPr>
    </w:p>
    <w:p w14:paraId="44025D66" w14:textId="44F26D9C" w:rsidR="006F0EFC" w:rsidRDefault="00E06764" w:rsidP="006F0EFC">
      <w:pPr>
        <w:ind w:left="-709"/>
        <w:jc w:val="center"/>
        <w:rPr>
          <w:b/>
          <w:sz w:val="52"/>
        </w:rPr>
      </w:pPr>
      <w:r>
        <w:rPr>
          <w:b/>
          <w:noProof/>
          <w:sz w:val="48"/>
        </w:rPr>
        <w:drawing>
          <wp:anchor distT="0" distB="0" distL="114300" distR="114300" simplePos="0" relativeHeight="251658752" behindDoc="0" locked="0" layoutInCell="1" allowOverlap="1" wp14:anchorId="46A94F51" wp14:editId="03FE1182">
            <wp:simplePos x="0" y="0"/>
            <wp:positionH relativeFrom="column">
              <wp:posOffset>5298440</wp:posOffset>
            </wp:positionH>
            <wp:positionV relativeFrom="paragraph">
              <wp:posOffset>55880</wp:posOffset>
            </wp:positionV>
            <wp:extent cx="1005840" cy="605155"/>
            <wp:effectExtent l="0" t="0" r="0" b="0"/>
            <wp:wrapNone/>
            <wp:docPr id="3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</w:rPr>
        <w:drawing>
          <wp:anchor distT="0" distB="0" distL="114300" distR="114300" simplePos="0" relativeHeight="251657728" behindDoc="1" locked="0" layoutInCell="1" allowOverlap="1" wp14:anchorId="6854B462" wp14:editId="7A610078">
            <wp:simplePos x="0" y="0"/>
            <wp:positionH relativeFrom="column">
              <wp:posOffset>-186690</wp:posOffset>
            </wp:positionH>
            <wp:positionV relativeFrom="paragraph">
              <wp:posOffset>93345</wp:posOffset>
            </wp:positionV>
            <wp:extent cx="999490" cy="472440"/>
            <wp:effectExtent l="0" t="0" r="0" b="0"/>
            <wp:wrapNone/>
            <wp:docPr id="31" name="Obraz 2" descr="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4990B44" wp14:editId="73AEF14F">
                <wp:simplePos x="0" y="0"/>
                <wp:positionH relativeFrom="page">
                  <wp:posOffset>473075</wp:posOffset>
                </wp:positionH>
                <wp:positionV relativeFrom="page">
                  <wp:posOffset>1016635</wp:posOffset>
                </wp:positionV>
                <wp:extent cx="6574790" cy="0"/>
                <wp:effectExtent l="15875" t="16510" r="19685" b="2159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DB136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5pt,80.05pt" to="554.9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" o:allowincell="f" strokeweight="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6F0EFC">
        <w:rPr>
          <w:b/>
          <w:sz w:val="48"/>
        </w:rPr>
        <w:t xml:space="preserve">  </w:t>
      </w:r>
      <w:r w:rsidR="00295E97">
        <w:rPr>
          <w:b/>
          <w:sz w:val="48"/>
        </w:rPr>
        <w:t xml:space="preserve"> </w:t>
      </w:r>
      <w:r w:rsidR="006F0EFC">
        <w:rPr>
          <w:b/>
          <w:sz w:val="48"/>
        </w:rPr>
        <w:t xml:space="preserve">POWIATOWY URZĄD PRACY </w:t>
      </w:r>
    </w:p>
    <w:p w14:paraId="29C5EB4C" w14:textId="77777777" w:rsidR="006F0EFC" w:rsidRDefault="006F0EFC" w:rsidP="006F0EFC">
      <w:pPr>
        <w:ind w:left="-709"/>
        <w:jc w:val="center"/>
        <w:rPr>
          <w:lang w:val="de-DE"/>
        </w:rPr>
      </w:pPr>
      <w:r>
        <w:t xml:space="preserve">      ul. Bema  2,  21 –  200 </w:t>
      </w:r>
      <w:r>
        <w:rPr>
          <w:b/>
          <w:sz w:val="28"/>
        </w:rPr>
        <w:t>Parczew</w:t>
      </w:r>
      <w:r>
        <w:t xml:space="preserve">  </w:t>
      </w:r>
      <w:proofErr w:type="spellStart"/>
      <w:r>
        <w:t>tel</w:t>
      </w:r>
      <w:proofErr w:type="spellEnd"/>
      <w:r>
        <w:t xml:space="preserve">/fax. </w:t>
      </w:r>
      <w:r>
        <w:rPr>
          <w:lang w:val="de-DE"/>
        </w:rPr>
        <w:t xml:space="preserve">83  355-16-30,  355-16-29 </w:t>
      </w:r>
      <w:r>
        <w:rPr>
          <w:lang w:val="de-DE"/>
        </w:rPr>
        <w:tab/>
      </w:r>
    </w:p>
    <w:p w14:paraId="28E099E7" w14:textId="77777777" w:rsidR="006F0EFC" w:rsidRDefault="006F0EFC" w:rsidP="006F0EFC">
      <w:pPr>
        <w:ind w:left="-709"/>
        <w:jc w:val="center"/>
        <w:rPr>
          <w:b/>
          <w:lang w:val="de-DE"/>
        </w:rPr>
      </w:pPr>
      <w:r>
        <w:rPr>
          <w:lang w:val="de-DE"/>
        </w:rPr>
        <w:t xml:space="preserve"> e-mail: </w:t>
      </w:r>
      <w:r>
        <w:rPr>
          <w:b/>
          <w:lang w:val="de-DE"/>
        </w:rPr>
        <w:t xml:space="preserve"> </w:t>
      </w:r>
      <w:hyperlink r:id="rId10" w:history="1">
        <w:r w:rsidRPr="00E97BF0">
          <w:rPr>
            <w:rStyle w:val="Hipercze"/>
            <w:b/>
            <w:lang w:val="de-DE"/>
          </w:rPr>
          <w:t>lupa@praca.gov.pl</w:t>
        </w:r>
      </w:hyperlink>
      <w:r>
        <w:rPr>
          <w:b/>
          <w:lang w:val="de-DE"/>
        </w:rPr>
        <w:t xml:space="preserve">, </w:t>
      </w:r>
      <w:hyperlink r:id="rId11" w:history="1">
        <w:r w:rsidR="000546C3" w:rsidRPr="00DF2DE1">
          <w:rPr>
            <w:rStyle w:val="Hipercze"/>
            <w:b/>
            <w:lang w:val="de-DE"/>
          </w:rPr>
          <w:t>www.parczew.praca.gov.pl</w:t>
        </w:r>
      </w:hyperlink>
    </w:p>
    <w:p w14:paraId="4B7CFDD9" w14:textId="77777777" w:rsidR="006F0EFC" w:rsidRDefault="006F0EFC" w:rsidP="006F0EFC">
      <w:pPr>
        <w:ind w:left="-709"/>
        <w:jc w:val="center"/>
        <w:rPr>
          <w:b/>
          <w:lang w:val="de-DE"/>
        </w:rPr>
      </w:pPr>
    </w:p>
    <w:p w14:paraId="152339E3" w14:textId="77777777" w:rsidR="00961B91" w:rsidRPr="00377D52" w:rsidRDefault="00377D52" w:rsidP="00377D52">
      <w:pPr>
        <w:pStyle w:val="Nagwek1"/>
        <w:jc w:val="left"/>
        <w:rPr>
          <w:b w:val="0"/>
          <w:sz w:val="16"/>
          <w:szCs w:val="16"/>
        </w:rPr>
      </w:pPr>
      <w:r w:rsidRPr="00377D52">
        <w:rPr>
          <w:b w:val="0"/>
          <w:sz w:val="16"/>
          <w:szCs w:val="16"/>
        </w:rPr>
        <w:t>Podstawa prawna: art. 40 ust. 1  ustawy z dnia 20 kwietnia 2004 r. o promocji zatrudnienia i instytu</w:t>
      </w:r>
      <w:r w:rsidR="00F66B14">
        <w:rPr>
          <w:b w:val="0"/>
          <w:sz w:val="16"/>
          <w:szCs w:val="16"/>
        </w:rPr>
        <w:t>cjach rynku pracy (</w:t>
      </w:r>
      <w:r w:rsidR="00F66B14" w:rsidRPr="00F66B14">
        <w:rPr>
          <w:b w:val="0"/>
          <w:sz w:val="16"/>
          <w:szCs w:val="16"/>
        </w:rPr>
        <w:t xml:space="preserve"> Dz.U. z 2021 r. poz. 1100</w:t>
      </w:r>
      <w:r w:rsidR="002D5766">
        <w:rPr>
          <w:b w:val="0"/>
          <w:sz w:val="16"/>
          <w:szCs w:val="16"/>
        </w:rPr>
        <w:t xml:space="preserve"> ze zm.</w:t>
      </w:r>
      <w:r w:rsidRPr="00377D52">
        <w:rPr>
          <w:b w:val="0"/>
          <w:sz w:val="16"/>
          <w:szCs w:val="16"/>
        </w:rPr>
        <w:t>)</w:t>
      </w:r>
    </w:p>
    <w:p w14:paraId="03707AF5" w14:textId="77777777" w:rsidR="00377D52" w:rsidRPr="009564D5" w:rsidRDefault="00377D52" w:rsidP="0079397D">
      <w:pPr>
        <w:pStyle w:val="Nagwek1"/>
        <w:rPr>
          <w:sz w:val="16"/>
          <w:szCs w:val="16"/>
        </w:rPr>
      </w:pPr>
    </w:p>
    <w:p w14:paraId="0D29B30B" w14:textId="77777777" w:rsidR="003C76C4" w:rsidRPr="009564D5" w:rsidRDefault="003C76C4" w:rsidP="0079397D">
      <w:pPr>
        <w:pStyle w:val="Nagwek1"/>
        <w:rPr>
          <w:szCs w:val="28"/>
        </w:rPr>
      </w:pPr>
      <w:r w:rsidRPr="009564D5">
        <w:rPr>
          <w:szCs w:val="28"/>
        </w:rPr>
        <w:t xml:space="preserve">WNIOSEK  O  SKIEROWANIE  NA  SZKOLENIE </w:t>
      </w:r>
      <w:r w:rsidRPr="009564D5">
        <w:rPr>
          <w:szCs w:val="28"/>
        </w:rPr>
        <w:tab/>
        <w:t>GRUPOWE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2D5766" w:rsidRPr="00F749AB" w14:paraId="3BDD3A3A" w14:textId="77777777" w:rsidTr="00F749AB">
        <w:tc>
          <w:tcPr>
            <w:tcW w:w="7513" w:type="dxa"/>
            <w:shd w:val="clear" w:color="auto" w:fill="auto"/>
          </w:tcPr>
          <w:p w14:paraId="13C65CA7" w14:textId="77777777" w:rsidR="002D5766" w:rsidRPr="00F749AB" w:rsidRDefault="002D5766" w:rsidP="00F749AB">
            <w:pPr>
              <w:jc w:val="center"/>
              <w:rPr>
                <w:b/>
                <w:color w:val="4472C4"/>
                <w:spacing w:val="30"/>
                <w:sz w:val="28"/>
                <w:szCs w:val="28"/>
              </w:rPr>
            </w:pPr>
            <w:r w:rsidRPr="00F749AB">
              <w:rPr>
                <w:b/>
                <w:color w:val="4472C4"/>
                <w:spacing w:val="30"/>
                <w:sz w:val="28"/>
                <w:szCs w:val="28"/>
              </w:rPr>
              <w:t>Profesjonalny FAKTURZYSTA/SPRZEDAWCA</w:t>
            </w:r>
          </w:p>
        </w:tc>
      </w:tr>
      <w:tr w:rsidR="002D5766" w:rsidRPr="00F749AB" w14:paraId="3BF2AB9F" w14:textId="77777777" w:rsidTr="00F749AB">
        <w:tc>
          <w:tcPr>
            <w:tcW w:w="7513" w:type="dxa"/>
            <w:shd w:val="clear" w:color="auto" w:fill="auto"/>
          </w:tcPr>
          <w:p w14:paraId="310F8875" w14:textId="77777777" w:rsidR="002D5766" w:rsidRPr="00F749AB" w:rsidRDefault="002D5766" w:rsidP="00F749AB">
            <w:pPr>
              <w:jc w:val="center"/>
              <w:rPr>
                <w:color w:val="4472C4"/>
                <w:highlight w:val="lightGray"/>
              </w:rPr>
            </w:pPr>
            <w:r w:rsidRPr="00F749AB">
              <w:rPr>
                <w:b/>
                <w:color w:val="4472C4"/>
                <w:spacing w:val="30"/>
                <w:sz w:val="28"/>
                <w:szCs w:val="28"/>
              </w:rPr>
              <w:t>z obsługą kasy fiskalnej</w:t>
            </w:r>
          </w:p>
        </w:tc>
      </w:tr>
    </w:tbl>
    <w:p w14:paraId="67AED8A9" w14:textId="77777777" w:rsidR="006E0EF0" w:rsidRPr="00F66B14" w:rsidRDefault="006E0EF0" w:rsidP="002D5766">
      <w:pPr>
        <w:pStyle w:val="Nagwek3"/>
        <w:rPr>
          <w:bCs/>
          <w:spacing w:val="20"/>
          <w:sz w:val="24"/>
          <w:szCs w:val="24"/>
          <w:u w:val="single"/>
        </w:rPr>
      </w:pPr>
      <w:r w:rsidRPr="002D5766">
        <w:rPr>
          <w:b/>
          <w:spacing w:val="20"/>
          <w:sz w:val="24"/>
          <w:szCs w:val="24"/>
        </w:rPr>
        <w:t>Uwaga</w:t>
      </w:r>
      <w:r w:rsidRPr="00F66B14">
        <w:rPr>
          <w:bCs/>
          <w:spacing w:val="20"/>
          <w:sz w:val="24"/>
          <w:szCs w:val="24"/>
        </w:rPr>
        <w:t xml:space="preserve">! </w:t>
      </w:r>
      <w:r w:rsidR="002D5766">
        <w:rPr>
          <w:bCs/>
          <w:spacing w:val="20"/>
          <w:sz w:val="24"/>
          <w:szCs w:val="24"/>
        </w:rPr>
        <w:t xml:space="preserve">Wnioski rozpatruje Komisja ds. </w:t>
      </w:r>
      <w:r w:rsidR="004A33B3">
        <w:rPr>
          <w:bCs/>
          <w:spacing w:val="20"/>
          <w:sz w:val="24"/>
          <w:szCs w:val="24"/>
        </w:rPr>
        <w:t xml:space="preserve">kwalifikowania kandydatów na </w:t>
      </w:r>
      <w:r w:rsidR="002D5766">
        <w:rPr>
          <w:bCs/>
          <w:spacing w:val="20"/>
          <w:sz w:val="24"/>
          <w:szCs w:val="24"/>
        </w:rPr>
        <w:t>szkole</w:t>
      </w:r>
      <w:r w:rsidR="004A33B3">
        <w:rPr>
          <w:bCs/>
          <w:spacing w:val="20"/>
          <w:sz w:val="24"/>
          <w:szCs w:val="24"/>
        </w:rPr>
        <w:t>nia</w:t>
      </w:r>
      <w:r w:rsidR="002D5766">
        <w:rPr>
          <w:bCs/>
          <w:spacing w:val="20"/>
          <w:sz w:val="24"/>
          <w:szCs w:val="24"/>
        </w:rPr>
        <w:t xml:space="preserve">. </w:t>
      </w:r>
      <w:r w:rsidR="008F5B20" w:rsidRPr="002D5766">
        <w:rPr>
          <w:bCs/>
          <w:spacing w:val="20"/>
          <w:sz w:val="24"/>
          <w:szCs w:val="24"/>
        </w:rPr>
        <w:t xml:space="preserve">Wypełnienie wniosku </w:t>
      </w:r>
      <w:r w:rsidRPr="002D5766">
        <w:rPr>
          <w:bCs/>
          <w:spacing w:val="20"/>
          <w:sz w:val="24"/>
          <w:szCs w:val="24"/>
        </w:rPr>
        <w:t>nie oznacza zakwalifikowania na</w:t>
      </w:r>
      <w:r w:rsidR="008F5B20" w:rsidRPr="002D5766">
        <w:rPr>
          <w:bCs/>
          <w:spacing w:val="20"/>
          <w:sz w:val="24"/>
          <w:szCs w:val="24"/>
        </w:rPr>
        <w:t xml:space="preserve"> </w:t>
      </w:r>
      <w:r w:rsidRPr="002D5766">
        <w:rPr>
          <w:bCs/>
          <w:spacing w:val="20"/>
          <w:sz w:val="24"/>
          <w:szCs w:val="24"/>
        </w:rPr>
        <w:t>szkolenie</w:t>
      </w:r>
    </w:p>
    <w:p w14:paraId="39BACCCC" w14:textId="77777777" w:rsidR="006E0EF0" w:rsidRPr="006E0EF0" w:rsidRDefault="006E0EF0" w:rsidP="006E0EF0"/>
    <w:p w14:paraId="4E4F7C2F" w14:textId="77777777" w:rsidR="006E0EF0" w:rsidRPr="00F33957" w:rsidRDefault="003C76C4" w:rsidP="00643C0A">
      <w:pPr>
        <w:pStyle w:val="Nagwek3"/>
        <w:tabs>
          <w:tab w:val="left" w:pos="142"/>
        </w:tabs>
        <w:ind w:left="-142"/>
        <w:rPr>
          <w:b/>
          <w:sz w:val="28"/>
          <w:szCs w:val="28"/>
        </w:rPr>
      </w:pPr>
      <w:r w:rsidRPr="00F33957">
        <w:rPr>
          <w:b/>
          <w:sz w:val="28"/>
          <w:szCs w:val="28"/>
        </w:rPr>
        <w:t>Cz. I  Wypełnia wnioskodawca</w:t>
      </w:r>
    </w:p>
    <w:p w14:paraId="5A5BFB41" w14:textId="77777777" w:rsidR="003C76C4" w:rsidRPr="0079397D" w:rsidRDefault="003C76C4" w:rsidP="008F5B20">
      <w:pPr>
        <w:numPr>
          <w:ilvl w:val="0"/>
          <w:numId w:val="3"/>
        </w:numPr>
        <w:tabs>
          <w:tab w:val="clear" w:pos="360"/>
          <w:tab w:val="left" w:pos="142"/>
          <w:tab w:val="left" w:pos="284"/>
        </w:tabs>
        <w:spacing w:line="360" w:lineRule="auto"/>
        <w:ind w:left="-142" w:firstLine="0"/>
        <w:jc w:val="both"/>
        <w:rPr>
          <w:sz w:val="22"/>
          <w:szCs w:val="22"/>
        </w:rPr>
      </w:pPr>
      <w:r w:rsidRPr="0079397D">
        <w:rPr>
          <w:sz w:val="22"/>
          <w:szCs w:val="22"/>
        </w:rPr>
        <w:t>Nazwisko ............</w:t>
      </w:r>
      <w:r w:rsidR="0079397D" w:rsidRPr="0079397D">
        <w:rPr>
          <w:sz w:val="22"/>
          <w:szCs w:val="22"/>
        </w:rPr>
        <w:t>.......</w:t>
      </w:r>
      <w:r w:rsidRPr="0079397D">
        <w:rPr>
          <w:sz w:val="22"/>
          <w:szCs w:val="22"/>
        </w:rPr>
        <w:t>.....................</w:t>
      </w:r>
      <w:r w:rsidR="002B08B8">
        <w:rPr>
          <w:sz w:val="22"/>
          <w:szCs w:val="22"/>
        </w:rPr>
        <w:t>.....</w:t>
      </w:r>
      <w:r w:rsidRPr="0079397D">
        <w:rPr>
          <w:sz w:val="22"/>
          <w:szCs w:val="22"/>
        </w:rPr>
        <w:t>... Imię ....</w:t>
      </w:r>
      <w:r w:rsidR="0079397D" w:rsidRPr="0079397D">
        <w:rPr>
          <w:sz w:val="22"/>
          <w:szCs w:val="22"/>
        </w:rPr>
        <w:t>.......</w:t>
      </w:r>
      <w:r w:rsidR="002B08B8">
        <w:rPr>
          <w:sz w:val="22"/>
          <w:szCs w:val="22"/>
        </w:rPr>
        <w:t>.</w:t>
      </w:r>
      <w:r w:rsidR="0079397D" w:rsidRPr="0079397D">
        <w:rPr>
          <w:sz w:val="22"/>
          <w:szCs w:val="22"/>
        </w:rPr>
        <w:t>........</w:t>
      </w:r>
      <w:r w:rsidRPr="0079397D">
        <w:rPr>
          <w:sz w:val="22"/>
          <w:szCs w:val="22"/>
        </w:rPr>
        <w:t>.................</w:t>
      </w:r>
      <w:r w:rsidR="002B08B8">
        <w:rPr>
          <w:sz w:val="22"/>
          <w:szCs w:val="22"/>
        </w:rPr>
        <w:t xml:space="preserve"> data ur.</w:t>
      </w:r>
      <w:r w:rsidRPr="0079397D">
        <w:rPr>
          <w:sz w:val="22"/>
          <w:szCs w:val="22"/>
        </w:rPr>
        <w:t xml:space="preserve"> .......................................</w:t>
      </w:r>
      <w:r w:rsidR="0079397D" w:rsidRPr="0079397D">
        <w:rPr>
          <w:sz w:val="22"/>
          <w:szCs w:val="22"/>
        </w:rPr>
        <w:t>....</w:t>
      </w:r>
      <w:r w:rsidRPr="0079397D">
        <w:rPr>
          <w:sz w:val="22"/>
          <w:szCs w:val="22"/>
        </w:rPr>
        <w:t xml:space="preserve">...... </w:t>
      </w:r>
    </w:p>
    <w:p w14:paraId="15C2C0D6" w14:textId="77777777" w:rsidR="003C76C4" w:rsidRDefault="003C76C4" w:rsidP="008F5B20">
      <w:pPr>
        <w:numPr>
          <w:ilvl w:val="0"/>
          <w:numId w:val="3"/>
        </w:numPr>
        <w:tabs>
          <w:tab w:val="clear" w:pos="360"/>
          <w:tab w:val="left" w:pos="142"/>
          <w:tab w:val="left" w:pos="284"/>
        </w:tabs>
        <w:spacing w:line="360" w:lineRule="auto"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</w:t>
      </w:r>
      <w:r w:rsidR="002B08B8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="002B08B8">
        <w:rPr>
          <w:sz w:val="22"/>
          <w:szCs w:val="22"/>
        </w:rPr>
        <w:t>.</w:t>
      </w:r>
      <w:r>
        <w:rPr>
          <w:sz w:val="22"/>
          <w:szCs w:val="22"/>
        </w:rPr>
        <w:t>.............Nr tel. ...............................................</w:t>
      </w:r>
    </w:p>
    <w:p w14:paraId="6B6C8B82" w14:textId="77777777" w:rsidR="003C76C4" w:rsidRDefault="003C76C4" w:rsidP="008F5B20">
      <w:pPr>
        <w:numPr>
          <w:ilvl w:val="0"/>
          <w:numId w:val="3"/>
        </w:numPr>
        <w:tabs>
          <w:tab w:val="clear" w:pos="360"/>
          <w:tab w:val="left" w:pos="142"/>
          <w:tab w:val="left" w:pos="284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Wykształcenie .....................</w:t>
      </w:r>
      <w:r w:rsidR="00656AC1">
        <w:rPr>
          <w:sz w:val="22"/>
          <w:szCs w:val="22"/>
        </w:rPr>
        <w:t xml:space="preserve">...............................        </w:t>
      </w:r>
      <w:r>
        <w:rPr>
          <w:sz w:val="22"/>
          <w:szCs w:val="22"/>
        </w:rPr>
        <w:t>.</w:t>
      </w:r>
      <w:r w:rsidR="002B08B8">
        <w:rPr>
          <w:sz w:val="22"/>
          <w:szCs w:val="22"/>
        </w:rPr>
        <w:t>.....</w:t>
      </w:r>
      <w:r>
        <w:rPr>
          <w:sz w:val="22"/>
          <w:szCs w:val="22"/>
        </w:rPr>
        <w:t>.............</w:t>
      </w:r>
      <w:r w:rsidR="00656AC1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</w:t>
      </w:r>
      <w:r w:rsidR="002B08B8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3E30FC27" w14:textId="77777777" w:rsidR="003C76C4" w:rsidRDefault="003C76C4" w:rsidP="008F5B20">
      <w:pPr>
        <w:tabs>
          <w:tab w:val="left" w:pos="142"/>
          <w:tab w:val="left" w:pos="284"/>
        </w:tabs>
        <w:ind w:left="-142"/>
        <w:jc w:val="both"/>
        <w:rPr>
          <w:sz w:val="16"/>
          <w:szCs w:val="16"/>
        </w:rPr>
      </w:pPr>
      <w:r w:rsidRPr="00FB501C">
        <w:rPr>
          <w:sz w:val="16"/>
          <w:szCs w:val="16"/>
        </w:rPr>
        <w:t xml:space="preserve">                                                               </w:t>
      </w:r>
      <w:r w:rsidR="00656AC1">
        <w:rPr>
          <w:sz w:val="16"/>
          <w:szCs w:val="16"/>
        </w:rPr>
        <w:t>(poziom)</w:t>
      </w:r>
      <w:r w:rsidRPr="00FB501C">
        <w:rPr>
          <w:sz w:val="16"/>
          <w:szCs w:val="16"/>
        </w:rPr>
        <w:t xml:space="preserve">       </w:t>
      </w:r>
      <w:r w:rsidR="00656AC1">
        <w:rPr>
          <w:sz w:val="16"/>
          <w:szCs w:val="16"/>
        </w:rPr>
        <w:tab/>
      </w:r>
      <w:r w:rsidR="00656AC1">
        <w:rPr>
          <w:sz w:val="16"/>
          <w:szCs w:val="16"/>
        </w:rPr>
        <w:tab/>
      </w:r>
      <w:r w:rsidR="00656AC1">
        <w:rPr>
          <w:sz w:val="16"/>
          <w:szCs w:val="16"/>
        </w:rPr>
        <w:tab/>
      </w:r>
      <w:r w:rsidR="00656AC1">
        <w:rPr>
          <w:sz w:val="16"/>
          <w:szCs w:val="16"/>
        </w:rPr>
        <w:tab/>
      </w:r>
      <w:r w:rsidRPr="00FB501C">
        <w:rPr>
          <w:sz w:val="16"/>
          <w:szCs w:val="16"/>
        </w:rPr>
        <w:t xml:space="preserve">             (nazwa i rok ukończenia szkoły)</w:t>
      </w:r>
    </w:p>
    <w:p w14:paraId="78463CCE" w14:textId="77777777" w:rsidR="008F5B20" w:rsidRPr="00FB501C" w:rsidRDefault="008F5B20" w:rsidP="008F5B20">
      <w:pPr>
        <w:tabs>
          <w:tab w:val="left" w:pos="142"/>
          <w:tab w:val="left" w:pos="284"/>
        </w:tabs>
        <w:ind w:left="-142"/>
        <w:jc w:val="both"/>
        <w:rPr>
          <w:sz w:val="16"/>
          <w:szCs w:val="16"/>
        </w:rPr>
      </w:pPr>
    </w:p>
    <w:p w14:paraId="3997A678" w14:textId="77777777" w:rsidR="003C76C4" w:rsidRDefault="003C76C4" w:rsidP="00FB501C">
      <w:pPr>
        <w:numPr>
          <w:ilvl w:val="0"/>
          <w:numId w:val="3"/>
        </w:numPr>
        <w:tabs>
          <w:tab w:val="clear" w:pos="360"/>
          <w:tab w:val="left" w:pos="142"/>
          <w:tab w:val="left" w:pos="284"/>
        </w:tabs>
        <w:spacing w:line="360" w:lineRule="auto"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Zawód wyuczony .............................</w:t>
      </w:r>
      <w:r w:rsidR="002B08B8">
        <w:rPr>
          <w:sz w:val="22"/>
          <w:szCs w:val="22"/>
        </w:rPr>
        <w:t xml:space="preserve">..............................  </w:t>
      </w:r>
      <w:r w:rsidR="0079397D">
        <w:rPr>
          <w:sz w:val="22"/>
          <w:szCs w:val="22"/>
        </w:rPr>
        <w:t xml:space="preserve">zawód </w:t>
      </w:r>
      <w:r>
        <w:rPr>
          <w:sz w:val="22"/>
          <w:szCs w:val="22"/>
        </w:rPr>
        <w:t>wykonywany ...........</w:t>
      </w:r>
      <w:r w:rsidR="0079397D">
        <w:rPr>
          <w:sz w:val="22"/>
          <w:szCs w:val="22"/>
        </w:rPr>
        <w:t>...........</w:t>
      </w:r>
      <w:r w:rsidR="002B08B8">
        <w:rPr>
          <w:sz w:val="22"/>
          <w:szCs w:val="22"/>
        </w:rPr>
        <w:t>.....</w:t>
      </w:r>
      <w:r w:rsidR="0079397D">
        <w:rPr>
          <w:sz w:val="22"/>
          <w:szCs w:val="22"/>
        </w:rPr>
        <w:t>..............</w:t>
      </w:r>
      <w:r>
        <w:rPr>
          <w:sz w:val="22"/>
          <w:szCs w:val="22"/>
        </w:rPr>
        <w:t>..........</w:t>
      </w:r>
    </w:p>
    <w:p w14:paraId="09DA1859" w14:textId="77777777" w:rsidR="003C76C4" w:rsidRDefault="003C76C4" w:rsidP="00FB501C">
      <w:pPr>
        <w:numPr>
          <w:ilvl w:val="0"/>
          <w:numId w:val="3"/>
        </w:numPr>
        <w:tabs>
          <w:tab w:val="clear" w:pos="360"/>
          <w:tab w:val="left" w:pos="142"/>
          <w:tab w:val="left" w:pos="284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Posiadane uprawnienia .......................................................</w:t>
      </w:r>
      <w:r w:rsidR="002B08B8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........................................................................</w:t>
      </w:r>
      <w:r w:rsidR="002B08B8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0EE4BE24" w14:textId="77777777" w:rsidR="003C76C4" w:rsidRDefault="003C76C4" w:rsidP="00FB501C">
      <w:pPr>
        <w:pStyle w:val="Tekstpodstawowywcity21"/>
        <w:tabs>
          <w:tab w:val="left" w:pos="142"/>
          <w:tab w:val="left" w:pos="284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85F1A34" w14:textId="77777777" w:rsidR="003C76C4" w:rsidRDefault="003C76C4" w:rsidP="00643C0A">
      <w:pPr>
        <w:numPr>
          <w:ilvl w:val="0"/>
          <w:numId w:val="3"/>
        </w:numPr>
        <w:tabs>
          <w:tab w:val="clear" w:pos="360"/>
          <w:tab w:val="left" w:pos="142"/>
        </w:tabs>
        <w:ind w:left="-142" w:firstLine="0"/>
        <w:jc w:val="both"/>
        <w:rPr>
          <w:b/>
          <w:sz w:val="22"/>
          <w:szCs w:val="22"/>
        </w:rPr>
      </w:pPr>
      <w:r w:rsidRPr="00F33957">
        <w:rPr>
          <w:b/>
          <w:sz w:val="22"/>
          <w:szCs w:val="22"/>
        </w:rPr>
        <w:t>Przebieg pracy zawodowej (należy podać trzy ostatnie miejsca pracy)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969"/>
        <w:gridCol w:w="3544"/>
      </w:tblGrid>
      <w:tr w:rsidR="003C76C4" w:rsidRPr="00643C0A" w14:paraId="5E4F2B5B" w14:textId="77777777" w:rsidTr="00BD2E03">
        <w:trPr>
          <w:cantSplit/>
          <w:trHeight w:hRule="exact" w:val="24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D46C2" w14:textId="77777777" w:rsidR="003C76C4" w:rsidRPr="00643C0A" w:rsidRDefault="003C76C4" w:rsidP="003C76C4">
            <w:pPr>
              <w:snapToGrid w:val="0"/>
              <w:jc w:val="center"/>
              <w:rPr>
                <w:b/>
              </w:rPr>
            </w:pPr>
            <w:r w:rsidRPr="00643C0A">
              <w:rPr>
                <w:b/>
              </w:rPr>
              <w:t>Okres przepracowany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062B6" w14:textId="77777777" w:rsidR="003C76C4" w:rsidRPr="00643C0A" w:rsidRDefault="003C76C4" w:rsidP="003C76C4">
            <w:pPr>
              <w:snapToGrid w:val="0"/>
              <w:jc w:val="center"/>
              <w:rPr>
                <w:b/>
              </w:rPr>
            </w:pPr>
            <w:r w:rsidRPr="00643C0A">
              <w:rPr>
                <w:b/>
              </w:rPr>
              <w:t>Nazwa pracodawcy</w:t>
            </w:r>
          </w:p>
          <w:p w14:paraId="17A798B1" w14:textId="77777777" w:rsidR="003C76C4" w:rsidRPr="00643C0A" w:rsidRDefault="003C76C4" w:rsidP="003C76C4">
            <w:pPr>
              <w:jc w:val="center"/>
              <w:rPr>
                <w:b/>
              </w:rPr>
            </w:pPr>
            <w:r w:rsidRPr="00643C0A">
              <w:rPr>
                <w:b/>
              </w:rPr>
              <w:t>(zakładu pracy)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7719" w14:textId="77777777" w:rsidR="003C76C4" w:rsidRPr="00643C0A" w:rsidRDefault="003C76C4" w:rsidP="003C76C4">
            <w:pPr>
              <w:snapToGrid w:val="0"/>
              <w:jc w:val="center"/>
              <w:rPr>
                <w:b/>
              </w:rPr>
            </w:pPr>
            <w:r w:rsidRPr="00643C0A">
              <w:rPr>
                <w:b/>
              </w:rPr>
              <w:t>Zajmowane stanowisko,</w:t>
            </w:r>
          </w:p>
          <w:p w14:paraId="017AC7C9" w14:textId="77777777" w:rsidR="003C76C4" w:rsidRPr="00643C0A" w:rsidRDefault="003C76C4" w:rsidP="003C76C4">
            <w:pPr>
              <w:jc w:val="center"/>
              <w:rPr>
                <w:b/>
              </w:rPr>
            </w:pPr>
            <w:r w:rsidRPr="00643C0A">
              <w:rPr>
                <w:b/>
              </w:rPr>
              <w:t>rodzaj wykonywanych zadań</w:t>
            </w:r>
          </w:p>
        </w:tc>
      </w:tr>
      <w:tr w:rsidR="003C76C4" w:rsidRPr="00643C0A" w14:paraId="5C1D9009" w14:textId="77777777" w:rsidTr="00BD2E03">
        <w:trPr>
          <w:cantSplit/>
          <w:trHeight w:hRule="exact" w:val="241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F2AE3" w14:textId="77777777" w:rsidR="003C76C4" w:rsidRPr="00643C0A" w:rsidRDefault="003C76C4" w:rsidP="003C76C4">
            <w:pPr>
              <w:snapToGrid w:val="0"/>
              <w:jc w:val="center"/>
              <w:rPr>
                <w:b/>
              </w:rPr>
            </w:pPr>
            <w:r w:rsidRPr="00643C0A">
              <w:rPr>
                <w:b/>
              </w:rPr>
              <w:t>od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D09D3" w14:textId="77777777" w:rsidR="003C76C4" w:rsidRPr="00643C0A" w:rsidRDefault="003C76C4" w:rsidP="003C76C4">
            <w:pPr>
              <w:snapToGrid w:val="0"/>
              <w:jc w:val="center"/>
              <w:rPr>
                <w:b/>
              </w:rPr>
            </w:pPr>
            <w:r w:rsidRPr="00643C0A">
              <w:rPr>
                <w:b/>
              </w:rPr>
              <w:t>do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EC8CF" w14:textId="77777777" w:rsidR="003C76C4" w:rsidRPr="00643C0A" w:rsidRDefault="003C76C4" w:rsidP="003C76C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6910" w14:textId="77777777" w:rsidR="003C76C4" w:rsidRPr="00643C0A" w:rsidRDefault="003C76C4" w:rsidP="003C76C4">
            <w:pPr>
              <w:rPr>
                <w:b/>
              </w:rPr>
            </w:pPr>
          </w:p>
        </w:tc>
      </w:tr>
      <w:tr w:rsidR="003C76C4" w14:paraId="54C841A1" w14:textId="77777777" w:rsidTr="00BD2E03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52B819B" w14:textId="77777777" w:rsidR="003C76C4" w:rsidRDefault="003C76C4" w:rsidP="003C76C4">
            <w:pPr>
              <w:snapToGrid w:val="0"/>
              <w:rPr>
                <w:sz w:val="16"/>
                <w:szCs w:val="16"/>
              </w:rPr>
            </w:pPr>
          </w:p>
          <w:p w14:paraId="21181D6F" w14:textId="77777777" w:rsidR="003C76C4" w:rsidRDefault="003C76C4" w:rsidP="003C76C4"/>
          <w:p w14:paraId="352DE432" w14:textId="77777777" w:rsidR="00961B91" w:rsidRDefault="00961B91" w:rsidP="003C76C4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9826D5" w14:textId="77777777" w:rsidR="003C76C4" w:rsidRDefault="003C76C4" w:rsidP="003C76C4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4169CF6" w14:textId="77777777" w:rsidR="003C76C4" w:rsidRDefault="003C76C4" w:rsidP="003C76C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4C34" w14:textId="77777777" w:rsidR="003C76C4" w:rsidRDefault="003C76C4" w:rsidP="003C76C4">
            <w:pPr>
              <w:snapToGrid w:val="0"/>
            </w:pPr>
          </w:p>
        </w:tc>
      </w:tr>
      <w:tr w:rsidR="003C76C4" w14:paraId="6F934CD2" w14:textId="77777777" w:rsidTr="00BD2E03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8A960E" w14:textId="77777777" w:rsidR="003C76C4" w:rsidRDefault="003C76C4" w:rsidP="003C76C4">
            <w:pPr>
              <w:snapToGrid w:val="0"/>
            </w:pPr>
          </w:p>
          <w:p w14:paraId="5CAB6562" w14:textId="77777777" w:rsidR="003C76C4" w:rsidRDefault="003C76C4" w:rsidP="003C76C4">
            <w:pPr>
              <w:rPr>
                <w:sz w:val="16"/>
                <w:szCs w:val="16"/>
              </w:rPr>
            </w:pPr>
          </w:p>
          <w:p w14:paraId="365D59B0" w14:textId="77777777" w:rsidR="00961B91" w:rsidRDefault="00961B91" w:rsidP="003C76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467CCB" w14:textId="77777777" w:rsidR="003C76C4" w:rsidRDefault="003C76C4" w:rsidP="003C76C4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92E5901" w14:textId="77777777" w:rsidR="003C76C4" w:rsidRDefault="003C76C4" w:rsidP="003C76C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4C5D" w14:textId="77777777" w:rsidR="003C76C4" w:rsidRDefault="003C76C4" w:rsidP="003C76C4">
            <w:pPr>
              <w:snapToGrid w:val="0"/>
            </w:pPr>
          </w:p>
        </w:tc>
      </w:tr>
      <w:tr w:rsidR="00C6139E" w14:paraId="62C63814" w14:textId="77777777" w:rsidTr="00BD2E03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F7079C" w14:textId="77777777" w:rsidR="00C6139E" w:rsidRDefault="00C6139E" w:rsidP="003C76C4">
            <w:pPr>
              <w:snapToGrid w:val="0"/>
              <w:rPr>
                <w:sz w:val="16"/>
                <w:szCs w:val="16"/>
              </w:rPr>
            </w:pPr>
          </w:p>
          <w:p w14:paraId="1FEB8DC4" w14:textId="77777777" w:rsidR="00C6139E" w:rsidRDefault="00C6139E" w:rsidP="003C76C4">
            <w:pPr>
              <w:snapToGrid w:val="0"/>
              <w:rPr>
                <w:sz w:val="16"/>
                <w:szCs w:val="16"/>
              </w:rPr>
            </w:pPr>
          </w:p>
          <w:p w14:paraId="2AAA647C" w14:textId="77777777" w:rsidR="00961B91" w:rsidRDefault="00961B91" w:rsidP="003C76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DDA493" w14:textId="77777777" w:rsidR="00C6139E" w:rsidRDefault="00C6139E" w:rsidP="003C76C4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02FF9474" w14:textId="77777777" w:rsidR="00C6139E" w:rsidRDefault="00C6139E" w:rsidP="003C76C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D74C" w14:textId="77777777" w:rsidR="00C6139E" w:rsidRDefault="00C6139E" w:rsidP="003C76C4">
            <w:pPr>
              <w:snapToGrid w:val="0"/>
            </w:pPr>
          </w:p>
        </w:tc>
      </w:tr>
    </w:tbl>
    <w:p w14:paraId="69625452" w14:textId="77777777" w:rsidR="006E0EF0" w:rsidRPr="006E0EF0" w:rsidRDefault="006E0EF0" w:rsidP="006E0EF0">
      <w:pPr>
        <w:ind w:left="360"/>
        <w:rPr>
          <w:b/>
          <w:sz w:val="24"/>
          <w:szCs w:val="24"/>
        </w:rPr>
      </w:pPr>
    </w:p>
    <w:p w14:paraId="7C49ADB2" w14:textId="77777777" w:rsidR="00EB7CCC" w:rsidRDefault="00EB7CCC" w:rsidP="00643C0A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Dlaczego jest Pan(i) zainteresowany(a) ukończeniem tego szkolenia?...................................................</w:t>
      </w:r>
      <w:r w:rsidR="0079397D">
        <w:rPr>
          <w:sz w:val="22"/>
          <w:szCs w:val="22"/>
        </w:rPr>
        <w:t>.....</w:t>
      </w:r>
      <w:r>
        <w:rPr>
          <w:sz w:val="22"/>
          <w:szCs w:val="22"/>
        </w:rPr>
        <w:t>.........</w:t>
      </w:r>
    </w:p>
    <w:p w14:paraId="319972B0" w14:textId="77777777" w:rsidR="00EB7CCC" w:rsidRDefault="00EB7CCC" w:rsidP="00643C0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643C0A">
        <w:rPr>
          <w:sz w:val="22"/>
          <w:szCs w:val="22"/>
        </w:rPr>
        <w:t>.</w:t>
      </w:r>
      <w:r>
        <w:rPr>
          <w:sz w:val="22"/>
          <w:szCs w:val="22"/>
        </w:rPr>
        <w:t>…………</w:t>
      </w:r>
      <w:r w:rsidR="0079397D">
        <w:rPr>
          <w:sz w:val="22"/>
          <w:szCs w:val="22"/>
        </w:rPr>
        <w:t>…….</w:t>
      </w:r>
      <w:r>
        <w:rPr>
          <w:sz w:val="22"/>
          <w:szCs w:val="22"/>
        </w:rPr>
        <w:t>………...</w:t>
      </w:r>
    </w:p>
    <w:p w14:paraId="66D18880" w14:textId="77777777" w:rsidR="0079397D" w:rsidRDefault="0079397D" w:rsidP="00643C0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 w:rsidR="00643C0A">
        <w:rPr>
          <w:sz w:val="22"/>
          <w:szCs w:val="22"/>
        </w:rPr>
        <w:t>.</w:t>
      </w:r>
      <w:r>
        <w:rPr>
          <w:sz w:val="22"/>
          <w:szCs w:val="22"/>
        </w:rPr>
        <w:t>………………….………...</w:t>
      </w:r>
    </w:p>
    <w:p w14:paraId="0F6E8A0B" w14:textId="77777777" w:rsidR="0079397D" w:rsidRDefault="00F66B14" w:rsidP="00F66B14">
      <w:pPr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Czy</w:t>
      </w:r>
      <w:r w:rsidR="00FB501C">
        <w:rPr>
          <w:sz w:val="22"/>
          <w:szCs w:val="22"/>
        </w:rPr>
        <w:t xml:space="preserve"> ukończenie szkolenia </w:t>
      </w:r>
      <w:r w:rsidRPr="00F66B14">
        <w:rPr>
          <w:sz w:val="22"/>
          <w:szCs w:val="22"/>
        </w:rPr>
        <w:t xml:space="preserve"> zwiększy szansę na zatrudnienie</w:t>
      </w:r>
      <w:r w:rsidR="00FB501C">
        <w:rPr>
          <w:sz w:val="22"/>
          <w:szCs w:val="22"/>
        </w:rPr>
        <w:t>?</w:t>
      </w:r>
    </w:p>
    <w:p w14:paraId="1EB27EEC" w14:textId="77777777" w:rsidR="0079397D" w:rsidRDefault="0079397D" w:rsidP="00643C0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…………………………………………………………………………………………………………….……………………………………………………………………………………………………………….…………………</w:t>
      </w:r>
    </w:p>
    <w:p w14:paraId="40BBDCAE" w14:textId="77777777" w:rsidR="0079397D" w:rsidRDefault="0079397D" w:rsidP="00643C0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BD2E03">
        <w:rPr>
          <w:sz w:val="22"/>
          <w:szCs w:val="22"/>
        </w:rPr>
        <w:t>.</w:t>
      </w:r>
      <w:r>
        <w:rPr>
          <w:sz w:val="22"/>
          <w:szCs w:val="22"/>
        </w:rPr>
        <w:t>.………...</w:t>
      </w:r>
    </w:p>
    <w:p w14:paraId="020DDADA" w14:textId="77777777" w:rsidR="003C76C4" w:rsidRPr="00377D52" w:rsidRDefault="003C76C4" w:rsidP="00643C0A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rPr>
          <w:sz w:val="22"/>
          <w:szCs w:val="22"/>
        </w:rPr>
      </w:pPr>
      <w:r w:rsidRPr="00377D52">
        <w:rPr>
          <w:b/>
          <w:sz w:val="22"/>
          <w:szCs w:val="22"/>
          <w:u w:val="single"/>
        </w:rPr>
        <w:t>Do wniosku dołączam:</w:t>
      </w:r>
      <w:r w:rsidRPr="00377D52">
        <w:rPr>
          <w:sz w:val="22"/>
          <w:szCs w:val="22"/>
        </w:rPr>
        <w:t xml:space="preserve">  </w:t>
      </w:r>
      <w:r w:rsidR="006E697E">
        <w:rPr>
          <w:sz w:val="22"/>
          <w:szCs w:val="22"/>
        </w:rPr>
        <w:t>uprawdopodobnienie zatrudnienia po ukończeniu kursu</w:t>
      </w:r>
      <w:r w:rsidR="00961B91" w:rsidRPr="00377D52">
        <w:rPr>
          <w:sz w:val="22"/>
          <w:szCs w:val="22"/>
        </w:rPr>
        <w:t xml:space="preserve"> </w:t>
      </w:r>
      <w:r w:rsidR="00BD2E03">
        <w:rPr>
          <w:sz w:val="22"/>
          <w:szCs w:val="22"/>
        </w:rPr>
        <w:t xml:space="preserve"> </w:t>
      </w:r>
      <w:r w:rsidR="006E697E">
        <w:rPr>
          <w:b/>
          <w:sz w:val="22"/>
          <w:szCs w:val="22"/>
        </w:rPr>
        <w:t>TAK/</w:t>
      </w:r>
      <w:r w:rsidR="00BD2E03" w:rsidRPr="00377D52">
        <w:rPr>
          <w:b/>
          <w:sz w:val="22"/>
          <w:szCs w:val="22"/>
        </w:rPr>
        <w:t>NIE</w:t>
      </w:r>
      <w:r w:rsidR="006E697E">
        <w:rPr>
          <w:b/>
          <w:sz w:val="22"/>
          <w:szCs w:val="22"/>
        </w:rPr>
        <w:t xml:space="preserve"> </w:t>
      </w:r>
      <w:r w:rsidR="006E697E" w:rsidRPr="006E697E">
        <w:rPr>
          <w:sz w:val="16"/>
          <w:szCs w:val="16"/>
        </w:rPr>
        <w:t>(niewłaściwe skreślić)</w:t>
      </w:r>
      <w:r w:rsidR="00BD2E03" w:rsidRPr="006E697E">
        <w:rPr>
          <w:sz w:val="16"/>
          <w:szCs w:val="16"/>
        </w:rPr>
        <w:t>.</w:t>
      </w:r>
    </w:p>
    <w:p w14:paraId="6891964A" w14:textId="77777777" w:rsidR="00377D52" w:rsidRPr="00377D52" w:rsidRDefault="00377D52" w:rsidP="00377D52">
      <w:pPr>
        <w:tabs>
          <w:tab w:val="left" w:pos="284"/>
        </w:tabs>
        <w:rPr>
          <w:sz w:val="22"/>
          <w:szCs w:val="22"/>
        </w:rPr>
      </w:pPr>
    </w:p>
    <w:p w14:paraId="343F7E76" w14:textId="77777777" w:rsidR="00377D52" w:rsidRPr="00377D52" w:rsidRDefault="009564D5" w:rsidP="004B6D44">
      <w:pPr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7D52" w:rsidRPr="00377D52">
        <w:rPr>
          <w:b/>
          <w:sz w:val="22"/>
          <w:szCs w:val="22"/>
        </w:rPr>
        <w:t>Oświadczam</w:t>
      </w:r>
      <w:r w:rsidR="00377D52" w:rsidRPr="00377D52">
        <w:rPr>
          <w:sz w:val="22"/>
          <w:szCs w:val="22"/>
        </w:rPr>
        <w:t xml:space="preserve">, że </w:t>
      </w:r>
      <w:r w:rsidR="00377D52">
        <w:rPr>
          <w:sz w:val="22"/>
          <w:szCs w:val="22"/>
        </w:rPr>
        <w:t>w okresie ostatnich trzech lat tj. od dnia …………………</w:t>
      </w:r>
    </w:p>
    <w:p w14:paraId="02E33CBA" w14:textId="77777777" w:rsidR="00377D52" w:rsidRDefault="00377D52" w:rsidP="00377D52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9D6676" w14:textId="7045AB8C" w:rsidR="00377D52" w:rsidRPr="00377D52" w:rsidRDefault="00366BC0" w:rsidP="004A33B3">
      <w:pPr>
        <w:tabs>
          <w:tab w:val="left" w:pos="567"/>
        </w:tabs>
        <w:ind w:left="426" w:hanging="426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36220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</w:t>
      </w:r>
      <w:r w:rsidR="00377D52" w:rsidRPr="00377D52">
        <w:rPr>
          <w:b/>
          <w:sz w:val="22"/>
          <w:szCs w:val="22"/>
        </w:rPr>
        <w:t>nie uczestniczyłem</w:t>
      </w:r>
      <w:r w:rsidR="00377D52" w:rsidRPr="00377D52">
        <w:rPr>
          <w:sz w:val="22"/>
          <w:szCs w:val="22"/>
        </w:rPr>
        <w:t>/</w:t>
      </w:r>
      <w:proofErr w:type="spellStart"/>
      <w:r w:rsidR="00377D52" w:rsidRPr="00377D52">
        <w:rPr>
          <w:sz w:val="22"/>
          <w:szCs w:val="22"/>
        </w:rPr>
        <w:t>am</w:t>
      </w:r>
      <w:proofErr w:type="spellEnd"/>
      <w:r w:rsidR="00377D52" w:rsidRPr="00377D52">
        <w:rPr>
          <w:sz w:val="22"/>
          <w:szCs w:val="22"/>
        </w:rPr>
        <w:t xml:space="preserve"> w szkoleniu finansowanym ze środków Funduszu Pracy na   podstawie    skierowania </w:t>
      </w:r>
      <w:r w:rsidR="009564D5">
        <w:rPr>
          <w:sz w:val="22"/>
          <w:szCs w:val="22"/>
        </w:rPr>
        <w:t xml:space="preserve">    </w:t>
      </w:r>
      <w:r w:rsidR="004A33B3">
        <w:rPr>
          <w:sz w:val="22"/>
          <w:szCs w:val="22"/>
        </w:rPr>
        <w:t xml:space="preserve">   </w:t>
      </w:r>
      <w:r w:rsidR="00377D52" w:rsidRPr="00377D52">
        <w:rPr>
          <w:sz w:val="22"/>
          <w:szCs w:val="22"/>
        </w:rPr>
        <w:t>z Powiatowego Urzędu Pracy</w:t>
      </w:r>
    </w:p>
    <w:p w14:paraId="4B70B43B" w14:textId="4F66CC91" w:rsidR="00377D52" w:rsidRPr="00377D52" w:rsidRDefault="00366BC0" w:rsidP="004A33B3">
      <w:pPr>
        <w:tabs>
          <w:tab w:val="left" w:pos="567"/>
        </w:tabs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12454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</w:t>
      </w:r>
      <w:r w:rsidR="00377D52" w:rsidRPr="00377D52">
        <w:rPr>
          <w:b/>
          <w:sz w:val="22"/>
          <w:szCs w:val="22"/>
        </w:rPr>
        <w:t>uczestniczyłem</w:t>
      </w:r>
      <w:r w:rsidR="00377D52">
        <w:rPr>
          <w:sz w:val="22"/>
          <w:szCs w:val="22"/>
        </w:rPr>
        <w:t>/</w:t>
      </w:r>
      <w:proofErr w:type="spellStart"/>
      <w:r w:rsidR="00377D52">
        <w:rPr>
          <w:sz w:val="22"/>
          <w:szCs w:val="22"/>
        </w:rPr>
        <w:t>am</w:t>
      </w:r>
      <w:proofErr w:type="spellEnd"/>
      <w:r w:rsidR="00377D52">
        <w:rPr>
          <w:sz w:val="22"/>
          <w:szCs w:val="22"/>
        </w:rPr>
        <w:t xml:space="preserve"> w szkoleniu: </w:t>
      </w:r>
      <w:r w:rsidR="00377D52" w:rsidRPr="004A33B3">
        <w:rPr>
          <w:b/>
          <w:bCs/>
          <w:sz w:val="22"/>
          <w:szCs w:val="22"/>
        </w:rPr>
        <w:t>Nazwa szkolenia</w:t>
      </w:r>
      <w:r w:rsidR="00377D52" w:rsidRPr="00377D52">
        <w:rPr>
          <w:sz w:val="22"/>
          <w:szCs w:val="22"/>
        </w:rPr>
        <w:t xml:space="preserve"> ………………….………………………………</w:t>
      </w:r>
    </w:p>
    <w:p w14:paraId="3DBF137A" w14:textId="77777777" w:rsidR="00377D52" w:rsidRDefault="00377D52" w:rsidP="00377D52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termin szkolenia </w:t>
      </w:r>
      <w:r w:rsidRPr="00377D5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 Urzą</w:t>
      </w:r>
      <w:r w:rsidRPr="00377D52">
        <w:rPr>
          <w:sz w:val="22"/>
          <w:szCs w:val="22"/>
        </w:rPr>
        <w:t>d Pracy, który wydał sk</w:t>
      </w:r>
      <w:r>
        <w:rPr>
          <w:sz w:val="22"/>
          <w:szCs w:val="22"/>
        </w:rPr>
        <w:t>ierowanie na szkolenie ………………</w:t>
      </w:r>
      <w:r w:rsidRPr="00377D52">
        <w:rPr>
          <w:sz w:val="22"/>
          <w:szCs w:val="22"/>
        </w:rPr>
        <w:t>……</w:t>
      </w:r>
      <w:r w:rsidR="004A33B3">
        <w:rPr>
          <w:sz w:val="22"/>
          <w:szCs w:val="22"/>
        </w:rPr>
        <w:t xml:space="preserve"> </w:t>
      </w:r>
      <w:r w:rsidRPr="00377D52">
        <w:rPr>
          <w:b/>
          <w:sz w:val="22"/>
          <w:szCs w:val="22"/>
        </w:rPr>
        <w:t>Czy po ukończeniu tego kursu podjął/</w:t>
      </w:r>
      <w:proofErr w:type="spellStart"/>
      <w:r w:rsidRPr="00377D52">
        <w:rPr>
          <w:b/>
          <w:sz w:val="22"/>
          <w:szCs w:val="22"/>
        </w:rPr>
        <w:t>ęła</w:t>
      </w:r>
      <w:proofErr w:type="spellEnd"/>
      <w:r w:rsidRPr="00377D52">
        <w:rPr>
          <w:b/>
          <w:sz w:val="22"/>
          <w:szCs w:val="22"/>
        </w:rPr>
        <w:t xml:space="preserve"> Pan/Pani pracę</w:t>
      </w:r>
      <w:r w:rsidRPr="00377D52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377D52">
        <w:t>TAK/</w:t>
      </w:r>
      <w:r w:rsidR="004A33B3">
        <w:t xml:space="preserve"> </w:t>
      </w:r>
      <w:r w:rsidRPr="00377D52">
        <w:t>NIE</w:t>
      </w:r>
      <w:r w:rsidR="004A33B3">
        <w:t>/ NIE DOTYCZY</w:t>
      </w:r>
    </w:p>
    <w:p w14:paraId="665AF334" w14:textId="77777777" w:rsidR="00F66B14" w:rsidRDefault="00377D52" w:rsidP="00377D52">
      <w:pPr>
        <w:tabs>
          <w:tab w:val="left" w:pos="284"/>
        </w:tabs>
        <w:rPr>
          <w:sz w:val="22"/>
          <w:szCs w:val="22"/>
        </w:rPr>
      </w:pPr>
      <w:r w:rsidRPr="00377D52">
        <w:rPr>
          <w:sz w:val="22"/>
          <w:szCs w:val="22"/>
        </w:rPr>
        <w:t xml:space="preserve">Łączna kwota kosztów szkolenia </w:t>
      </w:r>
      <w:r w:rsidR="004A33B3">
        <w:rPr>
          <w:b/>
          <w:sz w:val="22"/>
          <w:szCs w:val="22"/>
        </w:rPr>
        <w:t>NIE PRZEKROCZYŁA</w:t>
      </w:r>
      <w:r w:rsidRPr="00377D52">
        <w:rPr>
          <w:b/>
          <w:sz w:val="22"/>
          <w:szCs w:val="22"/>
        </w:rPr>
        <w:t>/</w:t>
      </w:r>
      <w:r w:rsidR="004A33B3">
        <w:rPr>
          <w:b/>
          <w:sz w:val="22"/>
          <w:szCs w:val="22"/>
        </w:rPr>
        <w:t>PRZEKROCZYŁA</w:t>
      </w:r>
      <w:r w:rsidRPr="00377D52">
        <w:rPr>
          <w:sz w:val="22"/>
          <w:szCs w:val="22"/>
        </w:rPr>
        <w:t>* dziesięciokrotności minimalnego wynagrodzenia za pracę na jedną osobę w okresie ostatnich trzech lat.</w:t>
      </w:r>
      <w:r>
        <w:rPr>
          <w:sz w:val="22"/>
          <w:szCs w:val="22"/>
        </w:rPr>
        <w:t xml:space="preserve"> </w:t>
      </w:r>
    </w:p>
    <w:p w14:paraId="4A310175" w14:textId="77777777" w:rsidR="00377D52" w:rsidRPr="00907F5D" w:rsidRDefault="00377D52" w:rsidP="00377D52">
      <w:pPr>
        <w:tabs>
          <w:tab w:val="left" w:pos="284"/>
        </w:tabs>
        <w:rPr>
          <w:sz w:val="22"/>
          <w:szCs w:val="22"/>
        </w:rPr>
      </w:pPr>
      <w:r w:rsidRPr="00377D52">
        <w:rPr>
          <w:b/>
          <w:sz w:val="22"/>
          <w:szCs w:val="22"/>
        </w:rPr>
        <w:t>Zostałem/łam poinformowany</w:t>
      </w:r>
      <w:r w:rsidRPr="00377D52">
        <w:rPr>
          <w:sz w:val="22"/>
          <w:szCs w:val="22"/>
        </w:rPr>
        <w:t>, że koszt szkoleń, na które został skierowany bezrobotny, w okresie kolejnych trzech lat nie mogą przekroczyć dziesięciokrotności minimalnego wynagrodzenia (zgodnie z art. 109a ust. 1 Ustawy o promocji zatrudnienia i insty</w:t>
      </w:r>
      <w:r w:rsidR="00F66B14">
        <w:rPr>
          <w:sz w:val="22"/>
          <w:szCs w:val="22"/>
        </w:rPr>
        <w:t>tucjach rynku pracy,  Dz. U. 2021 r. poz. 1100</w:t>
      </w:r>
      <w:r w:rsidR="009564D5">
        <w:rPr>
          <w:sz w:val="22"/>
          <w:szCs w:val="22"/>
        </w:rPr>
        <w:t xml:space="preserve"> ze zm.</w:t>
      </w:r>
      <w:r w:rsidRPr="00377D52">
        <w:rPr>
          <w:sz w:val="22"/>
          <w:szCs w:val="22"/>
        </w:rPr>
        <w:t>).</w:t>
      </w:r>
    </w:p>
    <w:p w14:paraId="5511D11A" w14:textId="77777777" w:rsidR="00377D52" w:rsidRDefault="00377D52" w:rsidP="0079397D">
      <w:pPr>
        <w:widowControl w:val="0"/>
        <w:tabs>
          <w:tab w:val="left" w:pos="284"/>
        </w:tabs>
        <w:jc w:val="center"/>
      </w:pPr>
    </w:p>
    <w:p w14:paraId="278FA5FE" w14:textId="77777777" w:rsidR="009564D5" w:rsidRDefault="009564D5" w:rsidP="0079397D">
      <w:pPr>
        <w:widowControl w:val="0"/>
        <w:tabs>
          <w:tab w:val="left" w:pos="284"/>
        </w:tabs>
        <w:jc w:val="center"/>
      </w:pPr>
    </w:p>
    <w:p w14:paraId="4CDFC90E" w14:textId="77777777" w:rsidR="004A33B3" w:rsidRDefault="004A33B3" w:rsidP="0079397D">
      <w:pPr>
        <w:widowControl w:val="0"/>
        <w:tabs>
          <w:tab w:val="left" w:pos="284"/>
        </w:tabs>
        <w:jc w:val="center"/>
      </w:pPr>
    </w:p>
    <w:p w14:paraId="4030F860" w14:textId="77777777" w:rsidR="003C76C4" w:rsidRDefault="00377D52" w:rsidP="0079397D">
      <w:pPr>
        <w:widowControl w:val="0"/>
        <w:tabs>
          <w:tab w:val="left" w:pos="284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E03">
        <w:tab/>
      </w:r>
      <w:r w:rsidR="003C76C4">
        <w:t>..........</w:t>
      </w:r>
      <w:r>
        <w:t>................</w:t>
      </w:r>
      <w:r w:rsidR="003C76C4">
        <w:t xml:space="preserve">         ......................</w:t>
      </w:r>
      <w:r>
        <w:t>.............</w:t>
      </w:r>
      <w:r w:rsidR="003C76C4">
        <w:t>.............</w:t>
      </w:r>
    </w:p>
    <w:p w14:paraId="31B54FFF" w14:textId="77777777" w:rsidR="003C76C4" w:rsidRDefault="003C76C4" w:rsidP="0079397D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377D52">
        <w:rPr>
          <w:sz w:val="18"/>
          <w:szCs w:val="18"/>
        </w:rPr>
        <w:tab/>
      </w:r>
      <w:r w:rsidR="00377D52">
        <w:rPr>
          <w:sz w:val="18"/>
          <w:szCs w:val="18"/>
        </w:rPr>
        <w:tab/>
      </w:r>
      <w:r w:rsidR="00377D52">
        <w:rPr>
          <w:sz w:val="18"/>
          <w:szCs w:val="18"/>
        </w:rPr>
        <w:tab/>
      </w:r>
      <w:r w:rsidR="00377D52">
        <w:rPr>
          <w:sz w:val="18"/>
          <w:szCs w:val="18"/>
        </w:rPr>
        <w:tab/>
        <w:t xml:space="preserve">                                     </w:t>
      </w:r>
      <w:r w:rsidR="00BD2E03">
        <w:rPr>
          <w:sz w:val="18"/>
          <w:szCs w:val="18"/>
        </w:rPr>
        <w:t xml:space="preserve">   </w:t>
      </w:r>
      <w:r w:rsidR="00377D52">
        <w:rPr>
          <w:sz w:val="18"/>
          <w:szCs w:val="18"/>
        </w:rPr>
        <w:t xml:space="preserve">  (data)                            </w:t>
      </w:r>
      <w:r>
        <w:rPr>
          <w:sz w:val="18"/>
          <w:szCs w:val="18"/>
        </w:rPr>
        <w:t xml:space="preserve"> (podpis wnioskodawcy)</w:t>
      </w:r>
    </w:p>
    <w:p w14:paraId="13CAAA4E" w14:textId="77777777" w:rsidR="003C76C4" w:rsidRDefault="003C76C4" w:rsidP="0079397D">
      <w:pPr>
        <w:tabs>
          <w:tab w:val="left" w:pos="284"/>
        </w:tabs>
        <w:jc w:val="both"/>
        <w:rPr>
          <w:sz w:val="14"/>
          <w:szCs w:val="16"/>
        </w:rPr>
      </w:pPr>
      <w:r>
        <w:rPr>
          <w:sz w:val="14"/>
          <w:szCs w:val="16"/>
        </w:rPr>
        <w:t>*)  niepotrzebne skreślić.</w:t>
      </w:r>
    </w:p>
    <w:p w14:paraId="60F41C72" w14:textId="77777777" w:rsidR="0079360F" w:rsidRDefault="0079360F" w:rsidP="0079397D">
      <w:pPr>
        <w:tabs>
          <w:tab w:val="left" w:pos="284"/>
        </w:tabs>
      </w:pPr>
    </w:p>
    <w:p w14:paraId="0FF41E67" w14:textId="77777777" w:rsidR="00377D52" w:rsidRDefault="00377D52" w:rsidP="003C76C4">
      <w:pPr>
        <w:pStyle w:val="Nagwek2"/>
        <w:widowControl w:val="0"/>
        <w:rPr>
          <w:b/>
          <w:sz w:val="28"/>
          <w:szCs w:val="28"/>
        </w:rPr>
      </w:pPr>
    </w:p>
    <w:p w14:paraId="233F18DB" w14:textId="77777777" w:rsidR="00B427DB" w:rsidRDefault="00B427DB" w:rsidP="003C76C4">
      <w:pPr>
        <w:jc w:val="both"/>
        <w:rPr>
          <w:sz w:val="14"/>
          <w:szCs w:val="14"/>
        </w:rPr>
      </w:pPr>
    </w:p>
    <w:sectPr w:rsidR="00B427DB" w:rsidSect="00377D52">
      <w:footnotePr>
        <w:pos w:val="beneathText"/>
      </w:footnotePr>
      <w:pgSz w:w="11905" w:h="16837"/>
      <w:pgMar w:top="142" w:right="706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BE7B" w14:textId="77777777" w:rsidR="002A3ABD" w:rsidRDefault="002A3ABD">
      <w:r>
        <w:separator/>
      </w:r>
    </w:p>
  </w:endnote>
  <w:endnote w:type="continuationSeparator" w:id="0">
    <w:p w14:paraId="5BD842AC" w14:textId="77777777" w:rsidR="002A3ABD" w:rsidRDefault="002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3D8" w14:textId="77777777" w:rsidR="002A3ABD" w:rsidRDefault="002A3ABD">
      <w:r>
        <w:separator/>
      </w:r>
    </w:p>
  </w:footnote>
  <w:footnote w:type="continuationSeparator" w:id="0">
    <w:p w14:paraId="565070D7" w14:textId="77777777" w:rsidR="002A3ABD" w:rsidRDefault="002A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E956CF"/>
    <w:multiLevelType w:val="hybridMultilevel"/>
    <w:tmpl w:val="39D63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75"/>
    <w:rsid w:val="000546C3"/>
    <w:rsid w:val="00091A40"/>
    <w:rsid w:val="000D6574"/>
    <w:rsid w:val="0011118B"/>
    <w:rsid w:val="00112771"/>
    <w:rsid w:val="0012074D"/>
    <w:rsid w:val="001C13AF"/>
    <w:rsid w:val="001F0A3A"/>
    <w:rsid w:val="00264E06"/>
    <w:rsid w:val="0027189A"/>
    <w:rsid w:val="002743A3"/>
    <w:rsid w:val="00295E97"/>
    <w:rsid w:val="002970F9"/>
    <w:rsid w:val="002A3ABD"/>
    <w:rsid w:val="002B08B8"/>
    <w:rsid w:val="002B1DA9"/>
    <w:rsid w:val="002B5272"/>
    <w:rsid w:val="002C2B1C"/>
    <w:rsid w:val="002D5766"/>
    <w:rsid w:val="002D6D36"/>
    <w:rsid w:val="003128F5"/>
    <w:rsid w:val="00324FDA"/>
    <w:rsid w:val="003257F7"/>
    <w:rsid w:val="00366BC0"/>
    <w:rsid w:val="00377D52"/>
    <w:rsid w:val="003B3EE1"/>
    <w:rsid w:val="003C76C4"/>
    <w:rsid w:val="004848A1"/>
    <w:rsid w:val="004A33B3"/>
    <w:rsid w:val="004B6D44"/>
    <w:rsid w:val="0050412D"/>
    <w:rsid w:val="00506A27"/>
    <w:rsid w:val="00521DC4"/>
    <w:rsid w:val="00527FD4"/>
    <w:rsid w:val="00531963"/>
    <w:rsid w:val="00586663"/>
    <w:rsid w:val="005A1F02"/>
    <w:rsid w:val="005A2B11"/>
    <w:rsid w:val="005B3E70"/>
    <w:rsid w:val="005B7BD4"/>
    <w:rsid w:val="005D0BB7"/>
    <w:rsid w:val="005F2DE0"/>
    <w:rsid w:val="00643C0A"/>
    <w:rsid w:val="00656AC1"/>
    <w:rsid w:val="006E0EF0"/>
    <w:rsid w:val="006E697E"/>
    <w:rsid w:val="006F0EFC"/>
    <w:rsid w:val="006F7769"/>
    <w:rsid w:val="00735A81"/>
    <w:rsid w:val="00777D3D"/>
    <w:rsid w:val="0079360F"/>
    <w:rsid w:val="0079397D"/>
    <w:rsid w:val="0080240A"/>
    <w:rsid w:val="00804D4C"/>
    <w:rsid w:val="008B69EC"/>
    <w:rsid w:val="008E1A9B"/>
    <w:rsid w:val="008F0983"/>
    <w:rsid w:val="008F5B20"/>
    <w:rsid w:val="00907F5D"/>
    <w:rsid w:val="00943551"/>
    <w:rsid w:val="00944F14"/>
    <w:rsid w:val="0094742E"/>
    <w:rsid w:val="009564D5"/>
    <w:rsid w:val="00961B91"/>
    <w:rsid w:val="009808B4"/>
    <w:rsid w:val="009B1AB1"/>
    <w:rsid w:val="009F0BF2"/>
    <w:rsid w:val="00A400E8"/>
    <w:rsid w:val="00A44D3C"/>
    <w:rsid w:val="00A65531"/>
    <w:rsid w:val="00AB2C80"/>
    <w:rsid w:val="00AC3F97"/>
    <w:rsid w:val="00B128A2"/>
    <w:rsid w:val="00B427DB"/>
    <w:rsid w:val="00B709E8"/>
    <w:rsid w:val="00B90BFE"/>
    <w:rsid w:val="00BD2E03"/>
    <w:rsid w:val="00BF1B7C"/>
    <w:rsid w:val="00C465E9"/>
    <w:rsid w:val="00C6139E"/>
    <w:rsid w:val="00C960CC"/>
    <w:rsid w:val="00CE09A6"/>
    <w:rsid w:val="00CE2B3E"/>
    <w:rsid w:val="00D11505"/>
    <w:rsid w:val="00E05E41"/>
    <w:rsid w:val="00E06764"/>
    <w:rsid w:val="00E52AA8"/>
    <w:rsid w:val="00E67122"/>
    <w:rsid w:val="00E75A38"/>
    <w:rsid w:val="00E83675"/>
    <w:rsid w:val="00EB09F4"/>
    <w:rsid w:val="00EB3E34"/>
    <w:rsid w:val="00EB7CCC"/>
    <w:rsid w:val="00F33957"/>
    <w:rsid w:val="00F50EA1"/>
    <w:rsid w:val="00F66B14"/>
    <w:rsid w:val="00F749AB"/>
    <w:rsid w:val="00FB501C"/>
    <w:rsid w:val="00FB7BC6"/>
    <w:rsid w:val="00FC3D36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763F5"/>
  <w15:chartTrackingRefBased/>
  <w15:docId w15:val="{E23F6525-1977-4EAF-9DA9-F60E388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76C4"/>
    <w:rPr>
      <w:lang w:eastAsia="ar-SA"/>
    </w:rPr>
  </w:style>
  <w:style w:type="paragraph" w:styleId="Nagwek1">
    <w:name w:val="heading 1"/>
    <w:basedOn w:val="Normalny"/>
    <w:next w:val="Normalny"/>
    <w:qFormat/>
    <w:rsid w:val="003C76C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C76C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C76C4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3C76C4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C76C4"/>
    <w:rPr>
      <w:sz w:val="24"/>
    </w:rPr>
  </w:style>
  <w:style w:type="paragraph" w:styleId="Tekstpodstawowywcity">
    <w:name w:val="Body Text Indent"/>
    <w:basedOn w:val="Normalny"/>
    <w:rsid w:val="003C76C4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3C76C4"/>
    <w:pPr>
      <w:ind w:firstLine="426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A2B1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5A2B11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rsid w:val="009F0BF2"/>
    <w:rPr>
      <w:color w:val="0000FF"/>
      <w:u w:val="single"/>
    </w:rPr>
  </w:style>
  <w:style w:type="paragraph" w:styleId="Nagwek">
    <w:name w:val="header"/>
    <w:basedOn w:val="Normalny"/>
    <w:link w:val="NagwekZnak"/>
    <w:rsid w:val="00AB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2C80"/>
    <w:rPr>
      <w:lang w:eastAsia="ar-SA"/>
    </w:rPr>
  </w:style>
  <w:style w:type="paragraph" w:styleId="Stopka">
    <w:name w:val="footer"/>
    <w:basedOn w:val="Normalny"/>
    <w:link w:val="StopkaZnak"/>
    <w:rsid w:val="00AB2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2C80"/>
    <w:rPr>
      <w:lang w:eastAsia="ar-SA"/>
    </w:rPr>
  </w:style>
  <w:style w:type="paragraph" w:styleId="Akapitzlist">
    <w:name w:val="List Paragraph"/>
    <w:basedOn w:val="Normalny"/>
    <w:uiPriority w:val="34"/>
    <w:qFormat/>
    <w:rsid w:val="002970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czew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pa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7A46-07F7-41D8-B0A9-7B431EE3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3521</CharactersWithSpaces>
  <SharedDoc>false</SharedDoc>
  <HLinks>
    <vt:vector size="12" baseType="variant"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http://www.parczew.praca.gov.pl/</vt:lpwstr>
      </vt:variant>
      <vt:variant>
        <vt:lpwstr/>
      </vt:variant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mailto:lupa@praca.gov.pl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</dc:creator>
  <cp:keywords/>
  <cp:lastModifiedBy>Katarzyna Kaliszuk</cp:lastModifiedBy>
  <cp:revision>2</cp:revision>
  <cp:lastPrinted>2021-10-28T07:55:00Z</cp:lastPrinted>
  <dcterms:created xsi:type="dcterms:W3CDTF">2022-03-25T08:45:00Z</dcterms:created>
  <dcterms:modified xsi:type="dcterms:W3CDTF">2022-03-25T08:45:00Z</dcterms:modified>
</cp:coreProperties>
</file>